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Talijanski dječji vrtić ''Vrtuljak'' Umag</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25.07.2022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17.04.2018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JEDN-01/2022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I 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FORTRESS D.O.O. 59652699330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406-09/22-01/02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41.435,26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10.244,10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51.679,36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15.695,43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Ugovaratelj (prodavatelj)  nije u mogućnosti fakturirari proizvode po cijenama iz troškovnika koji je sastavni dio Ugovora</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 - 02/2022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DIDAKTIČKI POTROŠNI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30194300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Liber Media d.o.o. 08246617323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406-03/22-01/02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59.692,50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14.923,12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74.615,62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 - 03/2022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DIDAKTIKA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Liber Media d.o.o. 08246617323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KLASA:406-03/22-01/03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112.428,00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28.107,00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140.535,00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osiguranja: Usluge osiguranja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66515200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0F3-0026546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EUROHERC OSIGURANJE D.D. ZAGREB 22694857747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406-09/21-01/06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03.04.2023.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3.389,69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3.389,69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JEDN-01/2022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I 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VAGABUNDO d.o.o. 88590535237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406-09/22-01/02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28.210,80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6.690,01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34.900,81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25.07.2022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29.09.2022 09:12</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